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0C85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7288135E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695C012B" w14:textId="787CA3EE" w:rsidR="00705A3F" w:rsidRDefault="00A95E4E" w:rsidP="008912D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5D64DC">
        <w:rPr>
          <w:rFonts w:ascii="Book Antiqua" w:hAnsi="Book Antiqua"/>
          <w:b/>
          <w:sz w:val="24"/>
          <w:szCs w:val="24"/>
        </w:rPr>
        <w:t>ниципального района</w:t>
      </w:r>
      <w:r w:rsidR="008912DA">
        <w:rPr>
          <w:rFonts w:ascii="Book Antiqua" w:hAnsi="Book Antiqua"/>
          <w:b/>
          <w:sz w:val="24"/>
          <w:szCs w:val="24"/>
        </w:rPr>
        <w:t xml:space="preserve">, посвященный Дню </w:t>
      </w:r>
      <w:r w:rsidR="00F8156D">
        <w:rPr>
          <w:rFonts w:ascii="Book Antiqua" w:hAnsi="Book Antiqua"/>
          <w:b/>
          <w:sz w:val="24"/>
          <w:szCs w:val="24"/>
        </w:rPr>
        <w:t>защиты детей</w:t>
      </w:r>
    </w:p>
    <w:p w14:paraId="09A5D0ED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B8367D" w14:paraId="4840E366" w14:textId="77777777" w:rsidTr="00B02CBF">
        <w:tc>
          <w:tcPr>
            <w:tcW w:w="2518" w:type="dxa"/>
          </w:tcPr>
          <w:p w14:paraId="394CC2B4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053" w:type="dxa"/>
          </w:tcPr>
          <w:p w14:paraId="50D64C7B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2F3AF53" w14:textId="77777777" w:rsidTr="00B02CBF">
        <w:tc>
          <w:tcPr>
            <w:tcW w:w="2518" w:type="dxa"/>
          </w:tcPr>
          <w:p w14:paraId="7C609C4A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2158B3BA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8D0FC4" w14:paraId="25C4B2A0" w14:textId="77777777" w:rsidTr="00B02CBF">
        <w:tc>
          <w:tcPr>
            <w:tcW w:w="2518" w:type="dxa"/>
          </w:tcPr>
          <w:p w14:paraId="08173F8D" w14:textId="77777777" w:rsidR="008D0FC4" w:rsidRPr="00973F15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56DDEF6C" w14:textId="7EEDCA80" w:rsidR="008D0FC4" w:rsidRPr="0011319C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13.00</w:t>
            </w:r>
          </w:p>
        </w:tc>
        <w:tc>
          <w:tcPr>
            <w:tcW w:w="7053" w:type="dxa"/>
          </w:tcPr>
          <w:p w14:paraId="1B36F0E8" w14:textId="1D5F9DF2" w:rsidR="008D0FC4" w:rsidRPr="0011319C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 xml:space="preserve">Развлекательная программа «Лето солнце сто фантазий» </w:t>
            </w:r>
            <w:r w:rsidR="00A36532">
              <w:rPr>
                <w:sz w:val="28"/>
                <w:szCs w:val="28"/>
              </w:rPr>
              <w:t>(</w:t>
            </w:r>
            <w:proofErr w:type="spellStart"/>
            <w:r w:rsidR="00A36532">
              <w:rPr>
                <w:sz w:val="28"/>
                <w:szCs w:val="28"/>
              </w:rPr>
              <w:t>П.Болотово</w:t>
            </w:r>
            <w:proofErr w:type="spellEnd"/>
            <w:r w:rsidR="00A36532">
              <w:rPr>
                <w:sz w:val="28"/>
                <w:szCs w:val="28"/>
              </w:rPr>
              <w:t>)</w:t>
            </w:r>
            <w:r w:rsidRPr="00973F15">
              <w:rPr>
                <w:sz w:val="28"/>
                <w:szCs w:val="28"/>
              </w:rPr>
              <w:t>0+</w:t>
            </w:r>
          </w:p>
        </w:tc>
      </w:tr>
      <w:tr w:rsidR="008D0FC4" w14:paraId="5FBA4E95" w14:textId="77777777" w:rsidTr="00B02CBF">
        <w:tc>
          <w:tcPr>
            <w:tcW w:w="2518" w:type="dxa"/>
          </w:tcPr>
          <w:p w14:paraId="2BAFC20D" w14:textId="77777777" w:rsidR="008D0FC4" w:rsidRPr="00973F15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16B67858" w14:textId="10B42CDD" w:rsidR="008D0FC4" w:rsidRPr="0011319C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14.00</w:t>
            </w:r>
          </w:p>
        </w:tc>
        <w:tc>
          <w:tcPr>
            <w:tcW w:w="7053" w:type="dxa"/>
          </w:tcPr>
          <w:p w14:paraId="71337FCA" w14:textId="6B29E057" w:rsidR="008D0FC4" w:rsidRPr="00973F15" w:rsidRDefault="008D0FC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Праздничная программа «Планета детства» 6+</w:t>
            </w:r>
          </w:p>
        </w:tc>
      </w:tr>
      <w:tr w:rsidR="00DF7982" w14:paraId="4FB758E0" w14:textId="77777777" w:rsidTr="00B02CBF">
        <w:tc>
          <w:tcPr>
            <w:tcW w:w="2518" w:type="dxa"/>
          </w:tcPr>
          <w:p w14:paraId="0D977857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06F0674B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319C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104B91" w14:paraId="6111D3C4" w14:textId="77777777" w:rsidTr="00B02CBF">
        <w:tc>
          <w:tcPr>
            <w:tcW w:w="2518" w:type="dxa"/>
          </w:tcPr>
          <w:p w14:paraId="7DF555DF" w14:textId="4469912D" w:rsidR="00104B91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1.06.2022</w:t>
            </w:r>
          </w:p>
          <w:p w14:paraId="77F83544" w14:textId="47EC3955" w:rsidR="00104B91" w:rsidRPr="0011319C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7053" w:type="dxa"/>
          </w:tcPr>
          <w:p w14:paraId="08207AC0" w14:textId="4A141D4B" w:rsidR="00104B91" w:rsidRPr="00973F15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4767">
              <w:rPr>
                <w:sz w:val="28"/>
                <w:szCs w:val="28"/>
              </w:rPr>
              <w:t>Развлекательная игровая программа к Дню Защиты детей «Детство лучшая пора»</w:t>
            </w:r>
            <w:r w:rsidR="00A36532">
              <w:rPr>
                <w:sz w:val="28"/>
                <w:szCs w:val="28"/>
              </w:rPr>
              <w:t>, 0+</w:t>
            </w:r>
          </w:p>
        </w:tc>
      </w:tr>
      <w:tr w:rsidR="00DF7982" w14:paraId="48CF4FE6" w14:textId="77777777" w:rsidTr="00B02CBF">
        <w:tc>
          <w:tcPr>
            <w:tcW w:w="2518" w:type="dxa"/>
          </w:tcPr>
          <w:p w14:paraId="60CE6178" w14:textId="77777777" w:rsidR="00DF7982" w:rsidRPr="00221CA7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687E1A99" w14:textId="77777777" w:rsidR="00DF7982" w:rsidRPr="00221CA7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Милюшинский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104B91" w14:paraId="02C3D152" w14:textId="77777777" w:rsidTr="00B02CBF">
        <w:tc>
          <w:tcPr>
            <w:tcW w:w="2518" w:type="dxa"/>
          </w:tcPr>
          <w:p w14:paraId="3D1411E2" w14:textId="501BCF72" w:rsidR="00A36532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1.06</w:t>
            </w:r>
            <w:r w:rsidR="00A36532">
              <w:rPr>
                <w:sz w:val="28"/>
                <w:szCs w:val="28"/>
              </w:rPr>
              <w:t>.2022</w:t>
            </w:r>
            <w:r w:rsidRPr="00973F15">
              <w:rPr>
                <w:sz w:val="28"/>
                <w:szCs w:val="28"/>
              </w:rPr>
              <w:t xml:space="preserve"> </w:t>
            </w:r>
          </w:p>
          <w:p w14:paraId="296FA9FA" w14:textId="5DDE4C04" w:rsidR="00104B91" w:rsidRPr="00361CF0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7053" w:type="dxa"/>
          </w:tcPr>
          <w:p w14:paraId="3BD8AF24" w14:textId="04E5AE35" w:rsidR="00104B91" w:rsidRPr="00361CF0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 xml:space="preserve">Детский праздник "Радуга детства" </w:t>
            </w:r>
            <w:r w:rsidR="00A36532">
              <w:rPr>
                <w:sz w:val="28"/>
                <w:szCs w:val="28"/>
              </w:rPr>
              <w:t>(</w:t>
            </w:r>
            <w:r w:rsidR="00A36532" w:rsidRPr="00973F15">
              <w:rPr>
                <w:sz w:val="28"/>
                <w:szCs w:val="28"/>
              </w:rPr>
              <w:t>площадь у</w:t>
            </w:r>
            <w:r w:rsidR="00A36532">
              <w:rPr>
                <w:sz w:val="28"/>
                <w:szCs w:val="28"/>
              </w:rPr>
              <w:t xml:space="preserve"> </w:t>
            </w:r>
            <w:r w:rsidR="00A36532" w:rsidRPr="00973F15">
              <w:rPr>
                <w:sz w:val="28"/>
                <w:szCs w:val="28"/>
              </w:rPr>
              <w:t>ДК</w:t>
            </w:r>
            <w:r w:rsidR="00A36532">
              <w:rPr>
                <w:sz w:val="28"/>
                <w:szCs w:val="28"/>
              </w:rPr>
              <w:t>)</w:t>
            </w:r>
            <w:r w:rsidR="00A36532" w:rsidRPr="00973F1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6+</w:t>
            </w:r>
          </w:p>
        </w:tc>
      </w:tr>
      <w:tr w:rsidR="00DF7982" w14:paraId="0FBF47E9" w14:textId="77777777" w:rsidTr="00B02CBF">
        <w:tc>
          <w:tcPr>
            <w:tcW w:w="2518" w:type="dxa"/>
          </w:tcPr>
          <w:p w14:paraId="34ACC995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3BE1F2F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3568F5" w14:paraId="7E05E2A7" w14:textId="77777777" w:rsidTr="00BE255B">
        <w:trPr>
          <w:trHeight w:val="1932"/>
        </w:trPr>
        <w:tc>
          <w:tcPr>
            <w:tcW w:w="2518" w:type="dxa"/>
          </w:tcPr>
          <w:p w14:paraId="78C5B5FD" w14:textId="54D3144A" w:rsidR="003568F5" w:rsidRPr="003568F5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01.06.2022</w:t>
            </w:r>
            <w:r>
              <w:rPr>
                <w:sz w:val="28"/>
                <w:szCs w:val="28"/>
              </w:rPr>
              <w:t>,</w:t>
            </w:r>
            <w:r w:rsidRPr="003568F5">
              <w:rPr>
                <w:sz w:val="28"/>
                <w:szCs w:val="28"/>
              </w:rPr>
              <w:t xml:space="preserve"> </w:t>
            </w:r>
            <w:r w:rsidRPr="003568F5">
              <w:rPr>
                <w:sz w:val="28"/>
                <w:szCs w:val="28"/>
              </w:rPr>
              <w:t>11:00</w:t>
            </w:r>
          </w:p>
          <w:p w14:paraId="3C71C9F8" w14:textId="77777777" w:rsidR="003568F5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34DAFBE" w14:textId="77777777" w:rsidR="003568F5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11:30</w:t>
            </w:r>
            <w:r>
              <w:rPr>
                <w:sz w:val="28"/>
                <w:szCs w:val="28"/>
              </w:rPr>
              <w:t xml:space="preserve"> - </w:t>
            </w:r>
            <w:r w:rsidRPr="003568F5">
              <w:rPr>
                <w:sz w:val="28"/>
                <w:szCs w:val="28"/>
              </w:rPr>
              <w:t>13:30</w:t>
            </w:r>
            <w:r>
              <w:rPr>
                <w:sz w:val="28"/>
                <w:szCs w:val="28"/>
              </w:rPr>
              <w:t xml:space="preserve"> </w:t>
            </w:r>
          </w:p>
          <w:p w14:paraId="6E26A59C" w14:textId="77777777" w:rsidR="003568F5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1AAB9F" w14:textId="665BE32A" w:rsidR="003568F5" w:rsidRPr="00361CF0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17:00</w:t>
            </w:r>
          </w:p>
        </w:tc>
        <w:tc>
          <w:tcPr>
            <w:tcW w:w="7053" w:type="dxa"/>
          </w:tcPr>
          <w:p w14:paraId="6388307A" w14:textId="3613E80C" w:rsidR="003568F5" w:rsidRPr="00361CF0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68F5">
              <w:rPr>
                <w:sz w:val="28"/>
                <w:szCs w:val="28"/>
              </w:rPr>
              <w:t>Интерактивная программа для дошкольников «В поисках волшебного сундука»</w:t>
            </w:r>
            <w:r>
              <w:rPr>
                <w:sz w:val="28"/>
                <w:szCs w:val="28"/>
              </w:rPr>
              <w:t>, 0+</w:t>
            </w:r>
          </w:p>
          <w:p w14:paraId="442D237C" w14:textId="1A72465C" w:rsidR="003568F5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68F5">
              <w:rPr>
                <w:sz w:val="28"/>
                <w:szCs w:val="28"/>
              </w:rPr>
              <w:t>Интерактивная программа для детей «Живёт на всей планете народ весёлый - дети!»</w:t>
            </w:r>
            <w:r>
              <w:rPr>
                <w:sz w:val="28"/>
                <w:szCs w:val="28"/>
              </w:rPr>
              <w:t>, 0+</w:t>
            </w:r>
          </w:p>
          <w:p w14:paraId="3236DE96" w14:textId="4822739B" w:rsidR="003568F5" w:rsidRPr="00361CF0" w:rsidRDefault="003568F5" w:rsidP="003568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568F5">
              <w:rPr>
                <w:sz w:val="28"/>
                <w:szCs w:val="28"/>
              </w:rPr>
              <w:t>Конкурсно</w:t>
            </w:r>
            <w:proofErr w:type="spellEnd"/>
            <w:r w:rsidRPr="003568F5">
              <w:rPr>
                <w:sz w:val="28"/>
                <w:szCs w:val="28"/>
              </w:rPr>
              <w:t>-игровая программа «День национальных забав»</w:t>
            </w:r>
            <w:r>
              <w:rPr>
                <w:sz w:val="28"/>
                <w:szCs w:val="28"/>
              </w:rPr>
              <w:t>, 0+</w:t>
            </w:r>
          </w:p>
        </w:tc>
      </w:tr>
      <w:tr w:rsidR="00DF7982" w14:paraId="60800266" w14:textId="77777777" w:rsidTr="00B02CBF">
        <w:tc>
          <w:tcPr>
            <w:tcW w:w="2518" w:type="dxa"/>
          </w:tcPr>
          <w:p w14:paraId="7D6D1430" w14:textId="77777777" w:rsidR="00DF7982" w:rsidRDefault="00DF7982" w:rsidP="00DF7982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53" w:type="dxa"/>
          </w:tcPr>
          <w:p w14:paraId="5CAC7E8E" w14:textId="77777777" w:rsidR="00DF7982" w:rsidRDefault="00DF7982" w:rsidP="00DF7982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104B91" w14:paraId="124BB149" w14:textId="77777777" w:rsidTr="00B02CBF">
        <w:tc>
          <w:tcPr>
            <w:tcW w:w="2518" w:type="dxa"/>
          </w:tcPr>
          <w:p w14:paraId="2225A5EF" w14:textId="77777777" w:rsidR="00A36532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1.06.</w:t>
            </w:r>
            <w:r w:rsidR="00A36532">
              <w:rPr>
                <w:sz w:val="28"/>
                <w:szCs w:val="28"/>
              </w:rPr>
              <w:t>20</w:t>
            </w:r>
            <w:r w:rsidRPr="00973F15">
              <w:rPr>
                <w:sz w:val="28"/>
                <w:szCs w:val="28"/>
              </w:rPr>
              <w:t>2</w:t>
            </w:r>
            <w:r w:rsidR="00A36532">
              <w:rPr>
                <w:sz w:val="28"/>
                <w:szCs w:val="28"/>
              </w:rPr>
              <w:t>2</w:t>
            </w:r>
          </w:p>
          <w:p w14:paraId="4DB5B7B3" w14:textId="2B060CCC" w:rsidR="00104B91" w:rsidRPr="00361CF0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16:30</w:t>
            </w:r>
          </w:p>
        </w:tc>
        <w:tc>
          <w:tcPr>
            <w:tcW w:w="7053" w:type="dxa"/>
          </w:tcPr>
          <w:p w14:paraId="4F553128" w14:textId="33814EEE" w:rsidR="00104B91" w:rsidRPr="00361CF0" w:rsidRDefault="00104B91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Детский развлекательная программа, посвящённая Дню защиты детей</w:t>
            </w:r>
            <w:r w:rsidR="00A36532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 xml:space="preserve">«Где </w:t>
            </w:r>
            <w:r w:rsidR="003568F5" w:rsidRPr="00973F15">
              <w:rPr>
                <w:sz w:val="28"/>
                <w:szCs w:val="28"/>
              </w:rPr>
              <w:t>живет лето</w:t>
            </w:r>
            <w:r w:rsidRPr="00973F15">
              <w:rPr>
                <w:sz w:val="28"/>
                <w:szCs w:val="28"/>
              </w:rPr>
              <w:t>?»</w:t>
            </w:r>
            <w:r w:rsidR="00A36532">
              <w:rPr>
                <w:sz w:val="28"/>
                <w:szCs w:val="28"/>
              </w:rPr>
              <w:t>, 0+</w:t>
            </w:r>
          </w:p>
        </w:tc>
      </w:tr>
      <w:tr w:rsidR="00DF7982" w14:paraId="1C2A88DF" w14:textId="77777777" w:rsidTr="00B02CBF">
        <w:tc>
          <w:tcPr>
            <w:tcW w:w="2518" w:type="dxa"/>
          </w:tcPr>
          <w:p w14:paraId="635A3A69" w14:textId="77777777" w:rsidR="00DF7982" w:rsidRDefault="00DF7982" w:rsidP="00DF79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77FC80E" w14:textId="77777777" w:rsidR="00DF7982" w:rsidRPr="00FE1A29" w:rsidRDefault="00DF7982" w:rsidP="00DF7982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B02CBF" w14:paraId="62324CE2" w14:textId="77777777" w:rsidTr="00B02CBF">
        <w:tc>
          <w:tcPr>
            <w:tcW w:w="2518" w:type="dxa"/>
          </w:tcPr>
          <w:p w14:paraId="5B3DE0A0" w14:textId="0ECB3E72" w:rsidR="00B02CBF" w:rsidRPr="00B02CBF" w:rsidRDefault="00B02CBF" w:rsidP="00B02CB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7053" w:type="dxa"/>
          </w:tcPr>
          <w:p w14:paraId="6FDF3CF4" w14:textId="7488B692" w:rsidR="00B02CBF" w:rsidRPr="00B02CBF" w:rsidRDefault="00B02CBF" w:rsidP="00B02CB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видеоролика «Воспоминания. Батов П.И.», посвященного 125-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рождения. 12+</w:t>
            </w:r>
          </w:p>
        </w:tc>
      </w:tr>
      <w:tr w:rsidR="00D54DE0" w14:paraId="17EC33D4" w14:textId="77777777" w:rsidTr="00B02CBF">
        <w:tc>
          <w:tcPr>
            <w:tcW w:w="2518" w:type="dxa"/>
          </w:tcPr>
          <w:p w14:paraId="0474D42B" w14:textId="1E34AB0D" w:rsidR="00D54DE0" w:rsidRPr="00361CF0" w:rsidRDefault="00D54DE0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5CA">
              <w:rPr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14:paraId="377ED633" w14:textId="16D60890" w:rsidR="00D54DE0" w:rsidRPr="00361CF0" w:rsidRDefault="00D54DE0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5CA">
              <w:rPr>
                <w:sz w:val="28"/>
                <w:szCs w:val="28"/>
              </w:rPr>
              <w:t xml:space="preserve">Игровая </w:t>
            </w:r>
            <w:r w:rsidR="00A36532" w:rsidRPr="004F75CA">
              <w:rPr>
                <w:sz w:val="28"/>
                <w:szCs w:val="28"/>
              </w:rPr>
              <w:t>программа</w:t>
            </w:r>
            <w:r w:rsidR="00A36532">
              <w:rPr>
                <w:sz w:val="28"/>
                <w:szCs w:val="28"/>
              </w:rPr>
              <w:t>,</w:t>
            </w:r>
            <w:r w:rsidR="00A36532" w:rsidRPr="004F75CA">
              <w:rPr>
                <w:sz w:val="28"/>
                <w:szCs w:val="28"/>
              </w:rPr>
              <w:t xml:space="preserve"> </w:t>
            </w:r>
            <w:r w:rsidR="00A36532" w:rsidRPr="004F75CA">
              <w:rPr>
                <w:sz w:val="28"/>
                <w:szCs w:val="28"/>
              </w:rPr>
              <w:t>посвященная дню защиты детей</w:t>
            </w:r>
            <w:r w:rsidR="00A36532" w:rsidRPr="004F75CA">
              <w:rPr>
                <w:sz w:val="28"/>
                <w:szCs w:val="28"/>
              </w:rPr>
              <w:t xml:space="preserve"> «</w:t>
            </w:r>
            <w:r w:rsidRPr="004F75CA">
              <w:rPr>
                <w:sz w:val="28"/>
                <w:szCs w:val="28"/>
              </w:rPr>
              <w:t>Нарисованное детство», 0+</w:t>
            </w:r>
          </w:p>
        </w:tc>
      </w:tr>
      <w:tr w:rsidR="00DF7982" w14:paraId="57C99387" w14:textId="77777777" w:rsidTr="00B02CBF">
        <w:tc>
          <w:tcPr>
            <w:tcW w:w="2518" w:type="dxa"/>
          </w:tcPr>
          <w:p w14:paraId="79F6AD44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14:paraId="07620E41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 ЦД</w:t>
            </w:r>
          </w:p>
        </w:tc>
      </w:tr>
      <w:tr w:rsidR="00B02CBF" w14:paraId="4FC0C862" w14:textId="77777777" w:rsidTr="00B02CBF">
        <w:trPr>
          <w:trHeight w:val="1661"/>
        </w:trPr>
        <w:tc>
          <w:tcPr>
            <w:tcW w:w="2518" w:type="dxa"/>
          </w:tcPr>
          <w:p w14:paraId="16001057" w14:textId="77777777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2802">
              <w:rPr>
                <w:sz w:val="28"/>
                <w:szCs w:val="28"/>
              </w:rPr>
              <w:t>1.06</w:t>
            </w:r>
            <w:r>
              <w:rPr>
                <w:sz w:val="28"/>
                <w:szCs w:val="28"/>
              </w:rPr>
              <w:t xml:space="preserve">.2022, </w:t>
            </w:r>
            <w:r w:rsidRPr="00502802">
              <w:rPr>
                <w:sz w:val="28"/>
                <w:szCs w:val="28"/>
              </w:rPr>
              <w:t>16.30</w:t>
            </w:r>
          </w:p>
          <w:p w14:paraId="09035CE8" w14:textId="77777777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DB29B2A" w14:textId="77777777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14:paraId="51F9662F" w14:textId="77777777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  <w:p w14:paraId="46AF4000" w14:textId="4CFF401F" w:rsidR="00B02CBF" w:rsidRPr="00361CF0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7053" w:type="dxa"/>
          </w:tcPr>
          <w:p w14:paraId="3C438382" w14:textId="3607DC4E" w:rsidR="00B02CBF" w:rsidRPr="00361CF0" w:rsidRDefault="00B02CBF" w:rsidP="00B02CBF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2802">
              <w:rPr>
                <w:sz w:val="28"/>
                <w:szCs w:val="28"/>
              </w:rPr>
              <w:t>Конкурс рисунков на асфальте</w:t>
            </w:r>
            <w:r>
              <w:rPr>
                <w:sz w:val="28"/>
                <w:szCs w:val="28"/>
              </w:rPr>
              <w:t xml:space="preserve"> </w:t>
            </w:r>
            <w:r w:rsidRPr="00502802">
              <w:rPr>
                <w:sz w:val="28"/>
                <w:szCs w:val="28"/>
              </w:rPr>
              <w:t>Арт-объект «Детство – это…» 6+</w:t>
            </w:r>
          </w:p>
          <w:p w14:paraId="0518EEB1" w14:textId="766D3E5E" w:rsidR="00B02CBF" w:rsidRPr="00361CF0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2802">
              <w:rPr>
                <w:sz w:val="28"/>
                <w:szCs w:val="28"/>
              </w:rPr>
              <w:t>Игровой городок «100 затей для детей» 6+</w:t>
            </w:r>
          </w:p>
          <w:p w14:paraId="0C2998B2" w14:textId="717CED25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2802">
              <w:rPr>
                <w:sz w:val="28"/>
                <w:szCs w:val="28"/>
              </w:rPr>
              <w:t>Спортивные эстафеты «Здоровое поколение!»</w:t>
            </w:r>
            <w:r>
              <w:rPr>
                <w:sz w:val="28"/>
                <w:szCs w:val="28"/>
              </w:rPr>
              <w:t xml:space="preserve">, </w:t>
            </w:r>
            <w:r w:rsidRPr="00502802">
              <w:rPr>
                <w:sz w:val="28"/>
                <w:szCs w:val="28"/>
              </w:rPr>
              <w:t>6+</w:t>
            </w:r>
          </w:p>
          <w:p w14:paraId="786B8456" w14:textId="6DF594D9" w:rsidR="00B02CBF" w:rsidRPr="00361CF0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2802">
              <w:rPr>
                <w:sz w:val="28"/>
                <w:szCs w:val="28"/>
              </w:rPr>
              <w:t>Показ кинофильма «Чарли и шоколадная фабрика»</w:t>
            </w:r>
            <w:r>
              <w:rPr>
                <w:sz w:val="28"/>
                <w:szCs w:val="28"/>
              </w:rPr>
              <w:t xml:space="preserve">, </w:t>
            </w:r>
            <w:r w:rsidRPr="00502802">
              <w:rPr>
                <w:sz w:val="28"/>
                <w:szCs w:val="28"/>
              </w:rPr>
              <w:t>6+</w:t>
            </w:r>
          </w:p>
        </w:tc>
      </w:tr>
      <w:tr w:rsidR="00DF7982" w14:paraId="4D370BE8" w14:textId="77777777" w:rsidTr="00B02CBF">
        <w:tc>
          <w:tcPr>
            <w:tcW w:w="2518" w:type="dxa"/>
          </w:tcPr>
          <w:p w14:paraId="7B15F087" w14:textId="77777777" w:rsidR="00DF7982" w:rsidRPr="001F548F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14:paraId="13B977D6" w14:textId="77777777" w:rsidR="00DF7982" w:rsidRPr="001F548F" w:rsidRDefault="00DF7982" w:rsidP="00DF798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F8156D" w14:paraId="661008A6" w14:textId="77777777" w:rsidTr="00B02CBF">
        <w:tc>
          <w:tcPr>
            <w:tcW w:w="2518" w:type="dxa"/>
          </w:tcPr>
          <w:p w14:paraId="79F48BBD" w14:textId="77777777" w:rsidR="00F8156D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  <w:p w14:paraId="39527BAD" w14:textId="35A1C580" w:rsidR="00F8156D" w:rsidRPr="00361CF0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18.00</w:t>
            </w:r>
          </w:p>
        </w:tc>
        <w:tc>
          <w:tcPr>
            <w:tcW w:w="7053" w:type="dxa"/>
          </w:tcPr>
          <w:p w14:paraId="2C5F7B75" w14:textId="3852579E" w:rsidR="00F8156D" w:rsidRPr="00361CF0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«Наше детство» к Дню защиты детей («Летняя площадка»)</w:t>
            </w:r>
            <w:r w:rsidR="00A365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0+</w:t>
            </w:r>
          </w:p>
        </w:tc>
      </w:tr>
      <w:tr w:rsidR="003568F5" w14:paraId="1AD7E95B" w14:textId="77777777" w:rsidTr="00793387">
        <w:trPr>
          <w:trHeight w:val="2928"/>
        </w:trPr>
        <w:tc>
          <w:tcPr>
            <w:tcW w:w="2518" w:type="dxa"/>
          </w:tcPr>
          <w:p w14:paraId="5FCF1F3D" w14:textId="7D79C4EA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01.06.2022, </w:t>
            </w:r>
            <w:r>
              <w:rPr>
                <w:sz w:val="28"/>
                <w:szCs w:val="28"/>
              </w:rPr>
              <w:t>16.00</w:t>
            </w:r>
          </w:p>
          <w:p w14:paraId="61F4480B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3252D0D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11C22A6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 xml:space="preserve"> </w:t>
            </w:r>
          </w:p>
          <w:p w14:paraId="0A3F145F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0D0ED90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 xml:space="preserve"> </w:t>
            </w:r>
          </w:p>
          <w:p w14:paraId="1B78377C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D9E76B2" w14:textId="6DF55ABF" w:rsidR="003568F5" w:rsidRPr="00361CF0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7053" w:type="dxa"/>
          </w:tcPr>
          <w:p w14:paraId="0F218D2E" w14:textId="77777777" w:rsidR="003568F5" w:rsidRPr="00361CF0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программа «Народные инструменты» к Дню защиты детей и Году культурного наследия («Летняя площадка»), 0+</w:t>
            </w:r>
          </w:p>
          <w:p w14:paraId="1531D6BC" w14:textId="5E493584" w:rsidR="003568F5" w:rsidRPr="00361CF0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программа «В гостях у лета» к Дню защиты детей («Летняя площадка»), 0+</w:t>
            </w:r>
          </w:p>
          <w:p w14:paraId="7F57EE40" w14:textId="77777777" w:rsidR="003568F5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программа «Ну вот. Мы идём в поход!» («Летняя площадка)</w:t>
            </w:r>
          </w:p>
          <w:p w14:paraId="633C4961" w14:textId="45D32902" w:rsidR="003568F5" w:rsidRPr="00361CF0" w:rsidRDefault="003568F5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час к Дню защиты детей «Маленькие дети на большой планете» («Летняя площадка») 0+</w:t>
            </w:r>
          </w:p>
        </w:tc>
      </w:tr>
      <w:tr w:rsidR="00DF7982" w14:paraId="59DC886E" w14:textId="77777777" w:rsidTr="00B02CBF">
        <w:tc>
          <w:tcPr>
            <w:tcW w:w="2518" w:type="dxa"/>
          </w:tcPr>
          <w:p w14:paraId="2D0A319F" w14:textId="77777777" w:rsidR="00DF7982" w:rsidRPr="00CB362B" w:rsidRDefault="00DF7982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7B1E70DB" w14:textId="77777777" w:rsidR="00DF7982" w:rsidRPr="00CB362B" w:rsidRDefault="00DF7982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F8156D" w14:paraId="5DC97452" w14:textId="77777777" w:rsidTr="00B02CBF">
        <w:tc>
          <w:tcPr>
            <w:tcW w:w="2518" w:type="dxa"/>
          </w:tcPr>
          <w:p w14:paraId="10D0BE2D" w14:textId="77777777" w:rsidR="00F8156D" w:rsidRPr="00973F15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01.06. 2022.</w:t>
            </w:r>
          </w:p>
          <w:p w14:paraId="7BC0288C" w14:textId="78A75542" w:rsidR="00F8156D" w:rsidRPr="00361CF0" w:rsidRDefault="00F8156D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14.00</w:t>
            </w:r>
          </w:p>
        </w:tc>
        <w:tc>
          <w:tcPr>
            <w:tcW w:w="7053" w:type="dxa"/>
          </w:tcPr>
          <w:p w14:paraId="15E06D2F" w14:textId="5B7DD506" w:rsidR="00F8156D" w:rsidRPr="00973F15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Праздник «</w:t>
            </w:r>
            <w:r w:rsidR="00F8156D" w:rsidRPr="00973F15">
              <w:rPr>
                <w:sz w:val="28"/>
                <w:szCs w:val="28"/>
              </w:rPr>
              <w:t>Детство-лучшая планета»!0+</w:t>
            </w:r>
          </w:p>
        </w:tc>
      </w:tr>
      <w:tr w:rsidR="00DF7982" w14:paraId="07F43E40" w14:textId="77777777" w:rsidTr="00B02CBF">
        <w:tc>
          <w:tcPr>
            <w:tcW w:w="2518" w:type="dxa"/>
          </w:tcPr>
          <w:p w14:paraId="3E6BC26A" w14:textId="77777777" w:rsidR="00DF7982" w:rsidRPr="00827E06" w:rsidRDefault="00DF7982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3" w:type="dxa"/>
          </w:tcPr>
          <w:p w14:paraId="470E3AD8" w14:textId="77777777" w:rsidR="00DF7982" w:rsidRPr="00827E06" w:rsidRDefault="00DF7982" w:rsidP="00DF798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4F58B3" w14:paraId="2A80E8A1" w14:textId="77777777" w:rsidTr="00B02CBF">
        <w:tc>
          <w:tcPr>
            <w:tcW w:w="2518" w:type="dxa"/>
          </w:tcPr>
          <w:p w14:paraId="5C78239D" w14:textId="77777777" w:rsidR="004F58B3" w:rsidRPr="00973F15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097D7CD3" w14:textId="07FB2B0F" w:rsidR="004F58B3" w:rsidRPr="00361CF0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11.00</w:t>
            </w:r>
          </w:p>
        </w:tc>
        <w:tc>
          <w:tcPr>
            <w:tcW w:w="7053" w:type="dxa"/>
          </w:tcPr>
          <w:p w14:paraId="2E2A5EBB" w14:textId="4C314EF2" w:rsidR="004F58B3" w:rsidRPr="00361CF0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Праздничная программа, посвященная Дню защиты детей</w:t>
            </w:r>
            <w:r w:rsidR="00B02CBF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«Пусть вечно детство звонкое смеется»</w:t>
            </w:r>
            <w:r w:rsidR="003568F5">
              <w:rPr>
                <w:sz w:val="28"/>
                <w:szCs w:val="28"/>
              </w:rPr>
              <w:t>, 0+</w:t>
            </w:r>
          </w:p>
        </w:tc>
      </w:tr>
      <w:tr w:rsidR="00DF7982" w14:paraId="7956FB27" w14:textId="77777777" w:rsidTr="00B02CBF">
        <w:tc>
          <w:tcPr>
            <w:tcW w:w="2518" w:type="dxa"/>
          </w:tcPr>
          <w:p w14:paraId="5EADD40D" w14:textId="77777777" w:rsidR="00DF7982" w:rsidRDefault="00DF7982" w:rsidP="00DF7982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14:paraId="4DACCD90" w14:textId="77777777" w:rsidR="00DF7982" w:rsidRDefault="00DF7982" w:rsidP="00DF7982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4F58B3" w14:paraId="05E423A1" w14:textId="77777777" w:rsidTr="00B02CBF">
        <w:tc>
          <w:tcPr>
            <w:tcW w:w="2518" w:type="dxa"/>
          </w:tcPr>
          <w:p w14:paraId="4B58366B" w14:textId="77777777" w:rsidR="004F58B3" w:rsidRPr="00973F15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4CD65814" w14:textId="122C7327" w:rsidR="004F58B3" w:rsidRPr="00361CF0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11-00</w:t>
            </w:r>
          </w:p>
        </w:tc>
        <w:tc>
          <w:tcPr>
            <w:tcW w:w="7053" w:type="dxa"/>
          </w:tcPr>
          <w:p w14:paraId="4E4A4F32" w14:textId="20DBE590" w:rsidR="004F58B3" w:rsidRPr="00973F15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4F58B3" w:rsidRPr="00973F15">
              <w:rPr>
                <w:sz w:val="28"/>
                <w:szCs w:val="28"/>
              </w:rPr>
              <w:t>Библиоигротека</w:t>
            </w:r>
            <w:proofErr w:type="spellEnd"/>
            <w:r w:rsidR="004F58B3" w:rsidRPr="00973F15">
              <w:rPr>
                <w:sz w:val="28"/>
                <w:szCs w:val="28"/>
              </w:rPr>
              <w:t xml:space="preserve"> «Мы с друзьями не скучаем, а играем и читаем»</w:t>
            </w:r>
          </w:p>
          <w:p w14:paraId="55FDD513" w14:textId="1EAC992D" w:rsidR="004F58B3" w:rsidRPr="00361CF0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 xml:space="preserve">- </w:t>
            </w:r>
            <w:r w:rsidR="00B02CBF" w:rsidRPr="00973F15">
              <w:rPr>
                <w:sz w:val="28"/>
                <w:szCs w:val="28"/>
              </w:rPr>
              <w:t xml:space="preserve">Час весёлых </w:t>
            </w:r>
            <w:r w:rsidR="003568F5" w:rsidRPr="00973F15">
              <w:rPr>
                <w:sz w:val="28"/>
                <w:szCs w:val="28"/>
              </w:rPr>
              <w:t>затей «</w:t>
            </w:r>
            <w:r w:rsidRPr="00973F15">
              <w:rPr>
                <w:sz w:val="28"/>
                <w:szCs w:val="28"/>
              </w:rPr>
              <w:t>Лето  не  для  скуки»</w:t>
            </w:r>
            <w:r w:rsidR="003568F5">
              <w:rPr>
                <w:sz w:val="28"/>
                <w:szCs w:val="28"/>
              </w:rPr>
              <w:t>, 6+</w:t>
            </w:r>
          </w:p>
        </w:tc>
      </w:tr>
      <w:tr w:rsidR="004F58B3" w14:paraId="2CB76379" w14:textId="77777777" w:rsidTr="00B02CBF">
        <w:tc>
          <w:tcPr>
            <w:tcW w:w="2518" w:type="dxa"/>
          </w:tcPr>
          <w:p w14:paraId="3141B269" w14:textId="75425FAC" w:rsidR="004F58B3" w:rsidRPr="00361CF0" w:rsidRDefault="004F58B3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  <w:r w:rsidR="003568F5">
              <w:rPr>
                <w:sz w:val="28"/>
                <w:szCs w:val="28"/>
              </w:rPr>
              <w:t xml:space="preserve">, </w:t>
            </w:r>
            <w:r w:rsidRPr="00973F15">
              <w:rPr>
                <w:sz w:val="28"/>
                <w:szCs w:val="28"/>
              </w:rPr>
              <w:t>17</w:t>
            </w:r>
            <w:r w:rsidR="00B02CBF">
              <w:rPr>
                <w:sz w:val="28"/>
                <w:szCs w:val="28"/>
              </w:rPr>
              <w:t>.</w:t>
            </w:r>
            <w:r w:rsidRPr="00973F15">
              <w:rPr>
                <w:sz w:val="28"/>
                <w:szCs w:val="28"/>
              </w:rPr>
              <w:t>00</w:t>
            </w:r>
          </w:p>
        </w:tc>
        <w:tc>
          <w:tcPr>
            <w:tcW w:w="7053" w:type="dxa"/>
          </w:tcPr>
          <w:p w14:paraId="1EA8C4CD" w14:textId="2961F292" w:rsidR="00B02CBF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8B3" w:rsidRPr="00973F15">
              <w:rPr>
                <w:sz w:val="28"/>
                <w:szCs w:val="28"/>
              </w:rPr>
              <w:t xml:space="preserve"> Конкурс рисунков на асфальте «Яркие краски лета».</w:t>
            </w:r>
          </w:p>
          <w:p w14:paraId="30ABCA30" w14:textId="77777777" w:rsidR="00AE7346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58B3" w:rsidRPr="00973F15">
              <w:rPr>
                <w:sz w:val="28"/>
                <w:szCs w:val="28"/>
              </w:rPr>
              <w:t xml:space="preserve">Детский праздничная </w:t>
            </w:r>
            <w:r w:rsidRPr="00973F15">
              <w:rPr>
                <w:sz w:val="28"/>
                <w:szCs w:val="28"/>
              </w:rPr>
              <w:t>программа «</w:t>
            </w:r>
            <w:r w:rsidR="004F58B3" w:rsidRPr="00973F15">
              <w:rPr>
                <w:sz w:val="28"/>
                <w:szCs w:val="28"/>
              </w:rPr>
              <w:t xml:space="preserve">Планета </w:t>
            </w:r>
            <w:r w:rsidRPr="00973F15">
              <w:rPr>
                <w:sz w:val="28"/>
                <w:szCs w:val="28"/>
              </w:rPr>
              <w:t xml:space="preserve">детства» </w:t>
            </w:r>
          </w:p>
          <w:p w14:paraId="40663977" w14:textId="0428EA29" w:rsidR="004F58B3" w:rsidRPr="00361CF0" w:rsidRDefault="00B02CBF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3F15">
              <w:rPr>
                <w:sz w:val="28"/>
                <w:szCs w:val="28"/>
              </w:rPr>
              <w:t>Детские</w:t>
            </w:r>
            <w:r w:rsidR="004F58B3" w:rsidRPr="00973F15">
              <w:rPr>
                <w:sz w:val="28"/>
                <w:szCs w:val="28"/>
              </w:rPr>
              <w:t xml:space="preserve"> конкурсы и аттракционы. 0+</w:t>
            </w:r>
          </w:p>
        </w:tc>
      </w:tr>
      <w:tr w:rsidR="00B63B02" w14:paraId="485E436A" w14:textId="77777777" w:rsidTr="00B02CBF">
        <w:tc>
          <w:tcPr>
            <w:tcW w:w="2518" w:type="dxa"/>
          </w:tcPr>
          <w:p w14:paraId="4461E8AD" w14:textId="77777777" w:rsidR="00B63B02" w:rsidRPr="00732E97" w:rsidRDefault="00B63B02" w:rsidP="004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B27FE93" w14:textId="1A788A94" w:rsidR="00B63B02" w:rsidRPr="00732E97" w:rsidRDefault="00B63B02" w:rsidP="004F5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B63B02" w14:paraId="1266AC57" w14:textId="77777777" w:rsidTr="00B02CBF">
        <w:tc>
          <w:tcPr>
            <w:tcW w:w="2518" w:type="dxa"/>
          </w:tcPr>
          <w:p w14:paraId="484EED98" w14:textId="77777777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01-30.06.2022</w:t>
            </w:r>
          </w:p>
          <w:p w14:paraId="30E290E5" w14:textId="16FDBA49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11.00-17.00</w:t>
            </w:r>
          </w:p>
        </w:tc>
        <w:tc>
          <w:tcPr>
            <w:tcW w:w="7053" w:type="dxa"/>
          </w:tcPr>
          <w:p w14:paraId="7EDD7F39" w14:textId="1EE042BC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Выставка изделий из фарфора «Золотому кольцу России-55 лет» 6+</w:t>
            </w:r>
          </w:p>
        </w:tc>
      </w:tr>
      <w:tr w:rsidR="00B63B02" w14:paraId="785B1FE9" w14:textId="77777777" w:rsidTr="00B02CBF">
        <w:tc>
          <w:tcPr>
            <w:tcW w:w="2518" w:type="dxa"/>
          </w:tcPr>
          <w:p w14:paraId="1C6CF353" w14:textId="77777777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27AD0301" w14:textId="1ABF8681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10.00-11.00</w:t>
            </w:r>
          </w:p>
        </w:tc>
        <w:tc>
          <w:tcPr>
            <w:tcW w:w="7053" w:type="dxa"/>
          </w:tcPr>
          <w:p w14:paraId="3358FFD3" w14:textId="452FC4C3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Открытый микрофон</w:t>
            </w:r>
            <w:r w:rsidR="003568F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«Без толчеи, без спешки</w:t>
            </w:r>
            <w:r w:rsidR="003568F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русские потешки»</w:t>
            </w:r>
            <w:r w:rsidR="003568F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(в рамках мероприятия КДК</w:t>
            </w:r>
            <w:r w:rsidR="003568F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ко Дню защиты детей;</w:t>
            </w:r>
            <w:r w:rsidR="003568F5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летний читальный зал; Год культурного наследия народов России)</w:t>
            </w:r>
            <w:r w:rsidR="00CC5D53">
              <w:rPr>
                <w:sz w:val="28"/>
                <w:szCs w:val="28"/>
              </w:rPr>
              <w:t>, 6+</w:t>
            </w:r>
          </w:p>
        </w:tc>
      </w:tr>
      <w:tr w:rsidR="00B63B02" w14:paraId="7B9C782E" w14:textId="77777777" w:rsidTr="00B02CBF">
        <w:tc>
          <w:tcPr>
            <w:tcW w:w="2518" w:type="dxa"/>
          </w:tcPr>
          <w:p w14:paraId="49D2E302" w14:textId="77777777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01-04.06.2022</w:t>
            </w:r>
          </w:p>
          <w:p w14:paraId="08718785" w14:textId="3A5B9879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11.30-12.30</w:t>
            </w:r>
          </w:p>
        </w:tc>
        <w:tc>
          <w:tcPr>
            <w:tcW w:w="7053" w:type="dxa"/>
          </w:tcPr>
          <w:p w14:paraId="0668C00D" w14:textId="405864F2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Краеведческий виртуальный</w:t>
            </w:r>
            <w:r w:rsidR="00CC5D53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фотомарафон «Библиотека и</w:t>
            </w:r>
            <w:r w:rsidR="00CC5D53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детсад: 2011-2021»</w:t>
            </w:r>
            <w:r w:rsidR="00CC5D53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(55 лет со дня открытия</w:t>
            </w:r>
            <w:r w:rsidR="00CC5D53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детского сада в п.</w:t>
            </w:r>
            <w:r w:rsidR="00CC5D53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Песочное);</w:t>
            </w:r>
          </w:p>
        </w:tc>
      </w:tr>
      <w:tr w:rsidR="00B63B02" w14:paraId="50291BEE" w14:textId="77777777" w:rsidTr="00B02CBF">
        <w:tc>
          <w:tcPr>
            <w:tcW w:w="2518" w:type="dxa"/>
          </w:tcPr>
          <w:p w14:paraId="059D310E" w14:textId="77777777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0BC41EF9" w14:textId="7A6FAA44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10.30-11.30</w:t>
            </w:r>
          </w:p>
        </w:tc>
        <w:tc>
          <w:tcPr>
            <w:tcW w:w="7053" w:type="dxa"/>
          </w:tcPr>
          <w:p w14:paraId="7DE4DE17" w14:textId="534B55F8" w:rsidR="00B63B02" w:rsidRPr="00973F15" w:rsidRDefault="00B63B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Развлекательная программа «Планета детства» 0+</w:t>
            </w:r>
          </w:p>
        </w:tc>
      </w:tr>
      <w:tr w:rsidR="00DF7982" w14:paraId="0EA70ECF" w14:textId="77777777" w:rsidTr="00B02CBF">
        <w:tc>
          <w:tcPr>
            <w:tcW w:w="2518" w:type="dxa"/>
          </w:tcPr>
          <w:p w14:paraId="6538E85F" w14:textId="77777777" w:rsidR="00DF7982" w:rsidRPr="00431B53" w:rsidRDefault="00DF7982" w:rsidP="00DF7982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053" w:type="dxa"/>
          </w:tcPr>
          <w:p w14:paraId="53376192" w14:textId="77777777" w:rsidR="00DF7982" w:rsidRPr="00431B53" w:rsidRDefault="00DF7982" w:rsidP="00DF7982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C25FD4" w14:paraId="1E0648CF" w14:textId="77777777" w:rsidTr="00C25FD4">
        <w:trPr>
          <w:trHeight w:val="1120"/>
        </w:trPr>
        <w:tc>
          <w:tcPr>
            <w:tcW w:w="2518" w:type="dxa"/>
          </w:tcPr>
          <w:p w14:paraId="1341CABF" w14:textId="77777777" w:rsidR="00C25FD4" w:rsidRPr="00361CF0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436A">
              <w:rPr>
                <w:sz w:val="28"/>
                <w:szCs w:val="28"/>
              </w:rPr>
              <w:t>01.06</w:t>
            </w:r>
            <w:r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11.00</w:t>
            </w:r>
          </w:p>
          <w:p w14:paraId="166CBD12" w14:textId="77777777" w:rsidR="00C25FD4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14:paraId="5124E5C7" w14:textId="3637D17F" w:rsidR="00C25FD4" w:rsidRPr="00361CF0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3" w:type="dxa"/>
          </w:tcPr>
          <w:p w14:paraId="3CDF2700" w14:textId="53031105" w:rsidR="00C25FD4" w:rsidRPr="00361CF0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Праздник</w:t>
            </w:r>
            <w:r w:rsidRPr="001C436A">
              <w:rPr>
                <w:sz w:val="28"/>
                <w:szCs w:val="28"/>
              </w:rPr>
              <w:t>, посвящённый Дню защиты детей</w:t>
            </w:r>
          </w:p>
          <w:p w14:paraId="1E373B7C" w14:textId="77777777" w:rsidR="00C25FD4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436A">
              <w:rPr>
                <w:sz w:val="28"/>
                <w:szCs w:val="28"/>
              </w:rPr>
              <w:t>Интерактивная площадка «Книжный старт в ЛЕТО»</w:t>
            </w:r>
          </w:p>
          <w:p w14:paraId="0F8FE30E" w14:textId="22A9985B" w:rsidR="00C25FD4" w:rsidRPr="00361CF0" w:rsidRDefault="00C25FD4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Праздник</w:t>
            </w:r>
            <w:r w:rsidRPr="001C436A">
              <w:rPr>
                <w:sz w:val="28"/>
                <w:szCs w:val="28"/>
              </w:rPr>
              <w:t>, посвящённый Дню защиты детей</w:t>
            </w:r>
          </w:p>
        </w:tc>
      </w:tr>
      <w:tr w:rsidR="00DF7982" w14:paraId="43E05485" w14:textId="77777777" w:rsidTr="00B02CBF">
        <w:tc>
          <w:tcPr>
            <w:tcW w:w="2518" w:type="dxa"/>
          </w:tcPr>
          <w:p w14:paraId="6C8A3496" w14:textId="77777777" w:rsidR="00DF7982" w:rsidRPr="00DF0E28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0D1042D3" w14:textId="77777777" w:rsidR="00DF7982" w:rsidRPr="00DF0E28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441F02" w14:paraId="5FF391B7" w14:textId="77777777" w:rsidTr="00B02CBF">
        <w:tc>
          <w:tcPr>
            <w:tcW w:w="2518" w:type="dxa"/>
          </w:tcPr>
          <w:p w14:paraId="72A42876" w14:textId="77777777" w:rsidR="00441F02" w:rsidRPr="00973F15" w:rsidRDefault="00441F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 июня 2022</w:t>
            </w:r>
          </w:p>
          <w:p w14:paraId="7958359F" w14:textId="1EB13054" w:rsidR="00441F02" w:rsidRPr="00361CF0" w:rsidRDefault="00441F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 xml:space="preserve">13.30 </w:t>
            </w:r>
          </w:p>
        </w:tc>
        <w:tc>
          <w:tcPr>
            <w:tcW w:w="7053" w:type="dxa"/>
          </w:tcPr>
          <w:p w14:paraId="480E1976" w14:textId="3819DD4B" w:rsidR="00441F02" w:rsidRPr="00361CF0" w:rsidRDefault="00441F02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Развлекательная программа «Этот мир мы дарим детям»</w:t>
            </w:r>
            <w:r w:rsidR="00C25FD4">
              <w:rPr>
                <w:sz w:val="28"/>
                <w:szCs w:val="28"/>
              </w:rPr>
              <w:t xml:space="preserve"> </w:t>
            </w:r>
            <w:r w:rsidRPr="00973F15">
              <w:rPr>
                <w:sz w:val="28"/>
                <w:szCs w:val="28"/>
              </w:rPr>
              <w:t>0+</w:t>
            </w:r>
          </w:p>
        </w:tc>
      </w:tr>
      <w:tr w:rsidR="00DF7982" w14:paraId="77D54205" w14:textId="77777777" w:rsidTr="00B02CBF">
        <w:tc>
          <w:tcPr>
            <w:tcW w:w="2518" w:type="dxa"/>
          </w:tcPr>
          <w:p w14:paraId="523F7A34" w14:textId="77777777" w:rsidR="00DF7982" w:rsidRPr="004E5923" w:rsidRDefault="00DF7982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683FEF89" w14:textId="77777777" w:rsidR="00DF7982" w:rsidRPr="004E5923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E7D87" w14:paraId="19E94ADF" w14:textId="77777777" w:rsidTr="00B02CBF">
        <w:tc>
          <w:tcPr>
            <w:tcW w:w="2518" w:type="dxa"/>
          </w:tcPr>
          <w:p w14:paraId="3EFAE749" w14:textId="77777777" w:rsidR="006E7D87" w:rsidRPr="00973F15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lastRenderedPageBreak/>
              <w:t>01.06.2022</w:t>
            </w:r>
          </w:p>
          <w:p w14:paraId="0805CE59" w14:textId="3A87A7A6" w:rsidR="006E7D87" w:rsidRPr="00361CF0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11.00</w:t>
            </w:r>
          </w:p>
        </w:tc>
        <w:tc>
          <w:tcPr>
            <w:tcW w:w="7053" w:type="dxa"/>
          </w:tcPr>
          <w:p w14:paraId="61C9E87F" w14:textId="01375F3B" w:rsidR="006E7D87" w:rsidRPr="00361CF0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Торжественное мероприятие, посвященное 125-летию со дня рождения П.И. Батова, 6+</w:t>
            </w:r>
          </w:p>
        </w:tc>
      </w:tr>
      <w:tr w:rsidR="006E7D87" w14:paraId="08AA92A9" w14:textId="77777777" w:rsidTr="00B02CBF">
        <w:tc>
          <w:tcPr>
            <w:tcW w:w="2518" w:type="dxa"/>
          </w:tcPr>
          <w:p w14:paraId="444CF854" w14:textId="77777777" w:rsidR="006E7D87" w:rsidRPr="00973F15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01.06.2022</w:t>
            </w:r>
          </w:p>
          <w:p w14:paraId="3B3DB895" w14:textId="57DF9A90" w:rsidR="006E7D87" w:rsidRPr="00361CF0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17.00</w:t>
            </w:r>
          </w:p>
        </w:tc>
        <w:tc>
          <w:tcPr>
            <w:tcW w:w="7053" w:type="dxa"/>
          </w:tcPr>
          <w:p w14:paraId="383968C5" w14:textId="77777777" w:rsidR="006E7D87" w:rsidRPr="00973F15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Праздничная театрализованная программа</w:t>
            </w:r>
          </w:p>
          <w:p w14:paraId="49DEF003" w14:textId="0D751AF9" w:rsidR="006E7D87" w:rsidRPr="00361CF0" w:rsidRDefault="006E7D87" w:rsidP="00973F1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3F15">
              <w:rPr>
                <w:sz w:val="28"/>
                <w:szCs w:val="28"/>
              </w:rPr>
              <w:t>«Праздник детства», 0+</w:t>
            </w:r>
          </w:p>
        </w:tc>
      </w:tr>
      <w:tr w:rsidR="00DF7982" w14:paraId="18F4562C" w14:textId="77777777" w:rsidTr="00B02CBF">
        <w:tc>
          <w:tcPr>
            <w:tcW w:w="2518" w:type="dxa"/>
          </w:tcPr>
          <w:p w14:paraId="31A5A111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A20D767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E7D87" w14:paraId="3FB90541" w14:textId="77777777" w:rsidTr="00B02CBF">
        <w:trPr>
          <w:trHeight w:val="1252"/>
        </w:trPr>
        <w:tc>
          <w:tcPr>
            <w:tcW w:w="2518" w:type="dxa"/>
          </w:tcPr>
          <w:p w14:paraId="31EA748B" w14:textId="6D81A897" w:rsidR="006E7D87" w:rsidRPr="00A36532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01.06.2022</w:t>
            </w:r>
            <w:r w:rsidR="00C25FD4">
              <w:rPr>
                <w:sz w:val="28"/>
                <w:szCs w:val="28"/>
              </w:rPr>
              <w:t xml:space="preserve">, </w:t>
            </w:r>
            <w:r w:rsidRPr="00A36532">
              <w:rPr>
                <w:sz w:val="28"/>
                <w:szCs w:val="28"/>
              </w:rPr>
              <w:t>11.00</w:t>
            </w:r>
          </w:p>
          <w:p w14:paraId="23C17E9B" w14:textId="793B4D03" w:rsidR="006E7D87" w:rsidRPr="00361CF0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14:paraId="0A85B44B" w14:textId="0B157095" w:rsidR="006E7D87" w:rsidRPr="00A36532" w:rsidRDefault="00C25FD4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7D87" w:rsidRPr="00A36532">
              <w:rPr>
                <w:sz w:val="28"/>
                <w:szCs w:val="28"/>
              </w:rPr>
              <w:t>Спортивно-развлекательная программа «Радужное детство», 6+</w:t>
            </w:r>
          </w:p>
          <w:p w14:paraId="5122D101" w14:textId="508CAEB0" w:rsidR="006E7D87" w:rsidRPr="00361CF0" w:rsidRDefault="00C25FD4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7D87" w:rsidRPr="00A36532">
              <w:rPr>
                <w:sz w:val="28"/>
                <w:szCs w:val="28"/>
              </w:rPr>
              <w:t>Выставка художественной литературы «Чтобы летом не скучать, выбирай что почитать»</w:t>
            </w:r>
            <w:r w:rsidR="001D753D">
              <w:rPr>
                <w:sz w:val="28"/>
                <w:szCs w:val="28"/>
              </w:rPr>
              <w:t>,</w:t>
            </w:r>
            <w:r w:rsidR="006E7D87" w:rsidRPr="00A36532">
              <w:rPr>
                <w:sz w:val="28"/>
                <w:szCs w:val="28"/>
              </w:rPr>
              <w:t xml:space="preserve"> 6+</w:t>
            </w:r>
          </w:p>
        </w:tc>
      </w:tr>
      <w:tr w:rsidR="00DF7982" w14:paraId="6C6BACBD" w14:textId="77777777" w:rsidTr="00B02CBF">
        <w:tc>
          <w:tcPr>
            <w:tcW w:w="2518" w:type="dxa"/>
          </w:tcPr>
          <w:p w14:paraId="093EAC0B" w14:textId="77777777" w:rsidR="00DF7982" w:rsidRPr="00BC0151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445ADA0B" w14:textId="77777777" w:rsidR="00DF7982" w:rsidRPr="00BC0151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E7D87" w14:paraId="74DD2BFA" w14:textId="77777777" w:rsidTr="00B02CBF">
        <w:trPr>
          <w:trHeight w:val="580"/>
        </w:trPr>
        <w:tc>
          <w:tcPr>
            <w:tcW w:w="2518" w:type="dxa"/>
          </w:tcPr>
          <w:p w14:paraId="411A1D93" w14:textId="77777777" w:rsidR="006E7D87" w:rsidRPr="00A36532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01.06.2022</w:t>
            </w:r>
          </w:p>
          <w:p w14:paraId="31D331CA" w14:textId="2D31B2D4" w:rsidR="006E7D87" w:rsidRPr="00A36532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15.00</w:t>
            </w:r>
          </w:p>
        </w:tc>
        <w:tc>
          <w:tcPr>
            <w:tcW w:w="7053" w:type="dxa"/>
          </w:tcPr>
          <w:p w14:paraId="0E29CE54" w14:textId="05D3028C" w:rsidR="006E7D87" w:rsidRPr="00361CF0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Театрализованная игровая программа «В гостях у Емели», 6+</w:t>
            </w:r>
          </w:p>
        </w:tc>
      </w:tr>
      <w:tr w:rsidR="00DF7982" w14:paraId="52667AAD" w14:textId="77777777" w:rsidTr="00B02CBF">
        <w:tc>
          <w:tcPr>
            <w:tcW w:w="2518" w:type="dxa"/>
          </w:tcPr>
          <w:p w14:paraId="419FF973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1317BC8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E7D87" w14:paraId="0037A1CE" w14:textId="77777777" w:rsidTr="00B02CBF">
        <w:trPr>
          <w:trHeight w:val="543"/>
        </w:trPr>
        <w:tc>
          <w:tcPr>
            <w:tcW w:w="2518" w:type="dxa"/>
          </w:tcPr>
          <w:p w14:paraId="04D67BFF" w14:textId="77777777" w:rsidR="006E7D87" w:rsidRPr="00A36532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01.06.2022</w:t>
            </w:r>
          </w:p>
          <w:p w14:paraId="7A954520" w14:textId="335F943E" w:rsidR="006E7D87" w:rsidRPr="00361CF0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15.00</w:t>
            </w:r>
          </w:p>
        </w:tc>
        <w:tc>
          <w:tcPr>
            <w:tcW w:w="7053" w:type="dxa"/>
          </w:tcPr>
          <w:p w14:paraId="4B89CAD8" w14:textId="74C6E79C" w:rsidR="006E7D87" w:rsidRPr="00361CF0" w:rsidRDefault="006E7D87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Праздничная программа «Дорогой детства» 6+</w:t>
            </w:r>
          </w:p>
        </w:tc>
      </w:tr>
      <w:tr w:rsidR="00DF7982" w14:paraId="7C56657D" w14:textId="77777777" w:rsidTr="00B02CBF">
        <w:tc>
          <w:tcPr>
            <w:tcW w:w="2518" w:type="dxa"/>
          </w:tcPr>
          <w:p w14:paraId="57643A22" w14:textId="77777777" w:rsidR="00DF798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14:paraId="3B16FF8C" w14:textId="77777777" w:rsidR="00DF798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75E56" w14:paraId="3D0A17A5" w14:textId="77777777" w:rsidTr="00B02CBF">
        <w:tc>
          <w:tcPr>
            <w:tcW w:w="2518" w:type="dxa"/>
          </w:tcPr>
          <w:p w14:paraId="5EF18F46" w14:textId="77777777" w:rsidR="00175E56" w:rsidRPr="00A36532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1.06. 2022</w:t>
            </w:r>
          </w:p>
          <w:p w14:paraId="60686E01" w14:textId="74125667" w:rsidR="00175E56" w:rsidRPr="00361CF0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15.00 – 16.00</w:t>
            </w:r>
          </w:p>
        </w:tc>
        <w:tc>
          <w:tcPr>
            <w:tcW w:w="7053" w:type="dxa"/>
          </w:tcPr>
          <w:p w14:paraId="040FD057" w14:textId="68A5A17F" w:rsidR="00175E56" w:rsidRPr="00A36532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Конкурс рисунков</w:t>
            </w:r>
            <w:r w:rsidR="001D753D">
              <w:rPr>
                <w:sz w:val="28"/>
                <w:szCs w:val="28"/>
              </w:rPr>
              <w:t xml:space="preserve"> </w:t>
            </w:r>
            <w:r w:rsidRPr="00A36532">
              <w:rPr>
                <w:sz w:val="28"/>
                <w:szCs w:val="28"/>
              </w:rPr>
              <w:t xml:space="preserve">«Детство это радость» 0+ </w:t>
            </w:r>
          </w:p>
          <w:p w14:paraId="21510A6F" w14:textId="4548A9A2" w:rsidR="00175E56" w:rsidRPr="00361CF0" w:rsidRDefault="00175E56" w:rsidP="00A3653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6532">
              <w:rPr>
                <w:sz w:val="28"/>
                <w:szCs w:val="28"/>
              </w:rPr>
              <w:t>Игровая программа</w:t>
            </w:r>
            <w:r w:rsidR="001D753D">
              <w:rPr>
                <w:sz w:val="28"/>
                <w:szCs w:val="28"/>
              </w:rPr>
              <w:t xml:space="preserve"> </w:t>
            </w:r>
            <w:r w:rsidRPr="00A36532">
              <w:rPr>
                <w:sz w:val="28"/>
                <w:szCs w:val="28"/>
              </w:rPr>
              <w:t xml:space="preserve"> «Карусель веселья» 6+</w:t>
            </w:r>
          </w:p>
        </w:tc>
      </w:tr>
    </w:tbl>
    <w:p w14:paraId="04EB741F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069021">
    <w:abstractNumId w:val="0"/>
  </w:num>
  <w:num w:numId="2" w16cid:durableId="182405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3271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2947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960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7724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2359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7144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320441">
    <w:abstractNumId w:val="14"/>
  </w:num>
  <w:num w:numId="10" w16cid:durableId="2096979115">
    <w:abstractNumId w:val="12"/>
  </w:num>
  <w:num w:numId="11" w16cid:durableId="1793789358">
    <w:abstractNumId w:val="13"/>
  </w:num>
  <w:num w:numId="12" w16cid:durableId="4356420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965457">
    <w:abstractNumId w:val="1"/>
  </w:num>
  <w:num w:numId="14" w16cid:durableId="2117864907">
    <w:abstractNumId w:val="2"/>
  </w:num>
  <w:num w:numId="15" w16cid:durableId="1470976227">
    <w:abstractNumId w:val="3"/>
  </w:num>
  <w:num w:numId="16" w16cid:durableId="1176505519">
    <w:abstractNumId w:val="4"/>
  </w:num>
  <w:num w:numId="17" w16cid:durableId="1807354439">
    <w:abstractNumId w:val="5"/>
  </w:num>
  <w:num w:numId="18" w16cid:durableId="2000310398">
    <w:abstractNumId w:val="6"/>
  </w:num>
  <w:num w:numId="19" w16cid:durableId="255142281">
    <w:abstractNumId w:val="7"/>
  </w:num>
  <w:num w:numId="20" w16cid:durableId="1213738522">
    <w:abstractNumId w:val="8"/>
  </w:num>
  <w:num w:numId="21" w16cid:durableId="1810240596">
    <w:abstractNumId w:val="9"/>
  </w:num>
  <w:num w:numId="22" w16cid:durableId="2009942114">
    <w:abstractNumId w:val="10"/>
  </w:num>
  <w:num w:numId="23" w16cid:durableId="106456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B91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319C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5E56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D753D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8F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1F02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4F58B3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E7D87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0FC4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3F15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6532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E7346"/>
    <w:rsid w:val="00AF0270"/>
    <w:rsid w:val="00AF14C7"/>
    <w:rsid w:val="00AF40E9"/>
    <w:rsid w:val="00AF5024"/>
    <w:rsid w:val="00AF6BAF"/>
    <w:rsid w:val="00B02CB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B02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5FD4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C5D53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4DE0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1C8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156D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  <w15:docId w15:val="{CEDDD08E-39DD-412F-81E1-48FEE17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8D0F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D0FC4"/>
    <w:rPr>
      <w:rFonts w:ascii="Calibri" w:eastAsia="Calibri" w:hAnsi="Calibri" w:cs="Times New Roman"/>
    </w:rPr>
  </w:style>
  <w:style w:type="paragraph" w:customStyle="1" w:styleId="NoSpacing">
    <w:name w:val="No Spacing"/>
    <w:rsid w:val="006E7D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E5FA-FDB3-4212-92AE-457CA69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Лапшина Ирина Вячеславовна</cp:lastModifiedBy>
  <cp:revision>1072</cp:revision>
  <dcterms:created xsi:type="dcterms:W3CDTF">2017-05-23T05:41:00Z</dcterms:created>
  <dcterms:modified xsi:type="dcterms:W3CDTF">2022-05-27T11:21:00Z</dcterms:modified>
</cp:coreProperties>
</file>